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0D7F" w14:textId="52EC7FEC" w:rsidR="00EF5224" w:rsidRDefault="00EF5224" w:rsidP="00EF5224">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#223 | </w:t>
      </w:r>
      <w:r>
        <w:rPr>
          <w:rFonts w:ascii="AppleSystemUIFontBold" w:hAnsi="AppleSystemUIFontBold" w:cs="AppleSystemUIFontBold"/>
          <w:b/>
          <w:bCs/>
          <w:sz w:val="32"/>
          <w:szCs w:val="32"/>
          <w:lang w:val="en-US"/>
        </w:rPr>
        <w:t xml:space="preserve">Renee </w:t>
      </w:r>
      <w:proofErr w:type="spellStart"/>
      <w:r>
        <w:rPr>
          <w:rFonts w:ascii="AppleSystemUIFontBold" w:hAnsi="AppleSystemUIFontBold" w:cs="AppleSystemUIFontBold"/>
          <w:b/>
          <w:bCs/>
          <w:sz w:val="32"/>
          <w:szCs w:val="32"/>
          <w:lang w:val="en-US"/>
        </w:rPr>
        <w:t>Lienhard</w:t>
      </w:r>
      <w:proofErr w:type="spellEnd"/>
      <w:r>
        <w:rPr>
          <w:rFonts w:ascii="AppleSystemUIFontBold" w:hAnsi="AppleSystemUIFontBold" w:cs="AppleSystemUIFontBold"/>
          <w:b/>
          <w:bCs/>
          <w:sz w:val="32"/>
          <w:szCs w:val="32"/>
          <w:lang w:val="en-US"/>
        </w:rPr>
        <w:t xml:space="preserve"> </w:t>
      </w:r>
    </w:p>
    <w:p w14:paraId="1BD27792" w14:textId="3EA4527B" w:rsidR="00EF5224" w:rsidRDefault="002E21FA" w:rsidP="00EF5224">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BA, Business Administration</w:t>
      </w:r>
      <w:r w:rsidR="00EF5224">
        <w:rPr>
          <w:rFonts w:ascii="AppleSystemUIFontBold" w:hAnsi="AppleSystemUIFontBold" w:cs="AppleSystemUIFontBold"/>
          <w:b/>
          <w:bCs/>
          <w:sz w:val="32"/>
          <w:szCs w:val="32"/>
          <w:lang w:val="en-US"/>
        </w:rPr>
        <w:t xml:space="preserve"> | 18 July 2019</w:t>
      </w:r>
    </w:p>
    <w:p w14:paraId="7441DC7A" w14:textId="77777777" w:rsidR="00EF5224" w:rsidRDefault="00EF5224" w:rsidP="00EF5224">
      <w:pPr>
        <w:autoSpaceDE w:val="0"/>
        <w:autoSpaceDN w:val="0"/>
        <w:adjustRightInd w:val="0"/>
        <w:spacing w:after="40"/>
        <w:jc w:val="center"/>
        <w:rPr>
          <w:rFonts w:ascii="AppleSystemUIFontBold" w:hAnsi="AppleSystemUIFontBold" w:cs="AppleSystemUIFontBold"/>
          <w:b/>
          <w:bCs/>
          <w:sz w:val="32"/>
          <w:szCs w:val="32"/>
          <w:lang w:val="en-US"/>
        </w:rPr>
      </w:pPr>
      <w:proofErr w:type="spellStart"/>
      <w:r>
        <w:rPr>
          <w:rFonts w:ascii="AppleSystemUIFontBold" w:hAnsi="AppleSystemUIFontBold" w:cs="AppleSystemUIFontBold"/>
          <w:b/>
          <w:bCs/>
          <w:sz w:val="32"/>
          <w:szCs w:val="32"/>
          <w:lang w:val="en-US"/>
        </w:rPr>
        <w:t>Wisconson</w:t>
      </w:r>
      <w:proofErr w:type="spellEnd"/>
    </w:p>
    <w:p w14:paraId="1DB421C1" w14:textId="77777777" w:rsidR="00EF5224" w:rsidRDefault="00EF5224" w:rsidP="00EF5224">
      <w:pPr>
        <w:autoSpaceDE w:val="0"/>
        <w:autoSpaceDN w:val="0"/>
        <w:adjustRightInd w:val="0"/>
        <w:spacing w:after="40"/>
        <w:jc w:val="center"/>
        <w:rPr>
          <w:rFonts w:ascii="AppleSystemUIFontBold" w:hAnsi="AppleSystemUIFontBold" w:cs="AppleSystemUIFontBold"/>
          <w:b/>
          <w:bCs/>
          <w:sz w:val="32"/>
          <w:szCs w:val="32"/>
          <w:lang w:val="en-US"/>
        </w:rPr>
      </w:pPr>
    </w:p>
    <w:p w14:paraId="227FBADD" w14:textId="77777777" w:rsidR="00EF5224" w:rsidRDefault="00EF5224" w:rsidP="00EF5224">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Via Brigette Hyacinth</w:t>
      </w:r>
    </w:p>
    <w:p w14:paraId="19306A48" w14:textId="77777777" w:rsidR="00EF5224" w:rsidRDefault="00EF5224" w:rsidP="00EF5224">
      <w:pPr>
        <w:autoSpaceDE w:val="0"/>
        <w:autoSpaceDN w:val="0"/>
        <w:adjustRightInd w:val="0"/>
        <w:spacing w:after="40"/>
        <w:jc w:val="center"/>
        <w:rPr>
          <w:rFonts w:ascii="AppleSystemUIFontBold" w:hAnsi="AppleSystemUIFontBold" w:cs="AppleSystemUIFontBold"/>
          <w:b/>
          <w:bCs/>
          <w:sz w:val="32"/>
          <w:szCs w:val="32"/>
          <w:lang w:val="en-US"/>
        </w:rPr>
      </w:pPr>
    </w:p>
    <w:p w14:paraId="716A1642"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DE4D478"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After a </w:t>
      </w:r>
      <w:proofErr w:type="gramStart"/>
      <w:r>
        <w:rPr>
          <w:rFonts w:ascii="AppleSystemUIFont" w:hAnsi="AppleSystemUIFont" w:cs="AppleSystemUIFont"/>
          <w:sz w:val="26"/>
          <w:szCs w:val="26"/>
          <w:lang w:val="en-US"/>
        </w:rPr>
        <w:t>16 year</w:t>
      </w:r>
      <w:proofErr w:type="gramEnd"/>
      <w:r>
        <w:rPr>
          <w:rFonts w:ascii="AppleSystemUIFont" w:hAnsi="AppleSystemUIFont" w:cs="AppleSystemUIFont"/>
          <w:sz w:val="26"/>
          <w:szCs w:val="26"/>
          <w:lang w:val="en-US"/>
        </w:rPr>
        <w:t xml:space="preserve"> career of being a Probation/Parole Agent for the State of Wisconsin’s; I never thought finding a livable wage would be so hard. I have </w:t>
      </w:r>
      <w:proofErr w:type="spellStart"/>
      <w:proofErr w:type="gramStart"/>
      <w:r>
        <w:rPr>
          <w:rFonts w:ascii="AppleSystemUIFont" w:hAnsi="AppleSystemUIFont" w:cs="AppleSystemUIFont"/>
          <w:sz w:val="26"/>
          <w:szCs w:val="26"/>
          <w:lang w:val="en-US"/>
        </w:rPr>
        <w:t>Bachelors</w:t>
      </w:r>
      <w:proofErr w:type="spellEnd"/>
      <w:r>
        <w:rPr>
          <w:rFonts w:ascii="AppleSystemUIFont" w:hAnsi="AppleSystemUIFont" w:cs="AppleSystemUIFont"/>
          <w:sz w:val="26"/>
          <w:szCs w:val="26"/>
          <w:lang w:val="en-US"/>
        </w:rPr>
        <w:t xml:space="preserve"> degree in Psychology</w:t>
      </w:r>
      <w:proofErr w:type="gramEnd"/>
      <w:r>
        <w:rPr>
          <w:rFonts w:ascii="AppleSystemUIFont" w:hAnsi="AppleSystemUIFont" w:cs="AppleSystemUIFont"/>
          <w:sz w:val="26"/>
          <w:szCs w:val="26"/>
          <w:lang w:val="en-US"/>
        </w:rPr>
        <w:t xml:space="preserve"> and went back to school and received a </w:t>
      </w:r>
      <w:proofErr w:type="spellStart"/>
      <w:r>
        <w:rPr>
          <w:rFonts w:ascii="AppleSystemUIFont" w:hAnsi="AppleSystemUIFont" w:cs="AppleSystemUIFont"/>
          <w:sz w:val="26"/>
          <w:szCs w:val="26"/>
          <w:lang w:val="en-US"/>
        </w:rPr>
        <w:t>bachelors</w:t>
      </w:r>
      <w:proofErr w:type="spellEnd"/>
      <w:r>
        <w:rPr>
          <w:rFonts w:ascii="AppleSystemUIFont" w:hAnsi="AppleSystemUIFont" w:cs="AppleSystemUIFont"/>
          <w:sz w:val="26"/>
          <w:szCs w:val="26"/>
          <w:lang w:val="en-US"/>
        </w:rPr>
        <w:t xml:space="preserve"> degree in Business Administration-Management. I have experience in supervisory, administrative and accounting roles in government and private sectors. I feel the ATS takes the personalization out of finding a job and companies are missing out on a lot of qualified candidates. I am currently, paying for career counseling to help and that has not been beneficial. Thank you Brigette, maybe this will help co</w:t>
      </w:r>
    </w:p>
    <w:p w14:paraId="1EB7C80D"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B82670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4B6416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7EF783B9"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8854DB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a </w:t>
      </w:r>
      <w:proofErr w:type="gramStart"/>
      <w:r>
        <w:rPr>
          <w:rFonts w:ascii="AppleSystemUIFont" w:hAnsi="AppleSystemUIFont" w:cs="AppleSystemUIFont"/>
          <w:sz w:val="26"/>
          <w:szCs w:val="26"/>
          <w:lang w:val="en-US"/>
        </w:rPr>
        <w:t>53-year old</w:t>
      </w:r>
      <w:proofErr w:type="gramEnd"/>
      <w:r>
        <w:rPr>
          <w:rFonts w:ascii="AppleSystemUIFont" w:hAnsi="AppleSystemUIFont" w:cs="AppleSystemUIFont"/>
          <w:sz w:val="26"/>
          <w:szCs w:val="26"/>
          <w:lang w:val="en-US"/>
        </w:rPr>
        <w:t xml:space="preserve"> Canadian CPA that spent the last 10 years in the Middle East and waited for oil prices to recover for that “lucrative” role.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When you listen to him for a while, you will begin to understand why I am writing to you.  In fact, his recent Supply Chain meet-up | “Transparency19 </w:t>
      </w:r>
      <w:proofErr w:type="spellStart"/>
      <w:r>
        <w:rPr>
          <w:rFonts w:ascii="AppleSystemUIFont" w:hAnsi="AppleSystemUIFont" w:cs="AppleSystemUIFont"/>
          <w:sz w:val="26"/>
          <w:szCs w:val="26"/>
          <w:lang w:val="en-US"/>
        </w:rPr>
        <w:t>WavesSide</w:t>
      </w:r>
      <w:proofErr w:type="spellEnd"/>
      <w:r>
        <w:rPr>
          <w:rFonts w:ascii="AppleSystemUIFont" w:hAnsi="AppleSystemUIFont" w:cs="AppleSystemUIFont"/>
          <w:sz w:val="26"/>
          <w:szCs w:val="26"/>
          <w:lang w:val="en-US"/>
        </w:rPr>
        <w:t xml:space="preserve"> Chat” may resonate in connection with your role at Wow Logistics:</w:t>
      </w:r>
    </w:p>
    <w:p w14:paraId="2D03228C"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C513032"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w:t>
      </w:r>
      <w:hyperlink r:id="rId5" w:history="1">
        <w:r>
          <w:rPr>
            <w:rFonts w:ascii="AppleSystemUIFont" w:hAnsi="AppleSystemUIFont" w:cs="AppleSystemUIFont"/>
            <w:color w:val="DCA10D"/>
            <w:sz w:val="26"/>
            <w:szCs w:val="26"/>
            <w:lang w:val="en-US"/>
          </w:rPr>
          <w:t>https://apple.co/2KCJqp2</w:t>
        </w:r>
      </w:hyperlink>
    </w:p>
    <w:p w14:paraId="01B2D81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http://bit.ly/2KEcQ6a</w:t>
      </w:r>
    </w:p>
    <w:p w14:paraId="4519A46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3C400E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1633200"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581F78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career &amp; job search ideas:</w:t>
      </w:r>
    </w:p>
    <w:p w14:paraId="0602B5FE"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10C759D"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Fairygodboss</w:t>
      </w:r>
      <w:proofErr w:type="spellEnd"/>
      <w:r>
        <w:rPr>
          <w:rFonts w:ascii="AppleSystemUIFont" w:hAnsi="AppleSystemUIFont" w:cs="AppleSystemUIFont"/>
          <w:sz w:val="26"/>
          <w:szCs w:val="26"/>
          <w:lang w:val="en-US"/>
        </w:rPr>
        <w:t xml:space="preserve"> | career community for </w:t>
      </w:r>
      <w:proofErr w:type="gramStart"/>
      <w:r>
        <w:rPr>
          <w:rFonts w:ascii="AppleSystemUIFont" w:hAnsi="AppleSystemUIFont" w:cs="AppleSystemUIFont"/>
          <w:sz w:val="26"/>
          <w:szCs w:val="26"/>
          <w:lang w:val="en-US"/>
        </w:rPr>
        <w:t>women  |</w:t>
      </w:r>
      <w:proofErr w:type="gramEnd"/>
      <w:r>
        <w:rPr>
          <w:rFonts w:ascii="AppleSystemUIFont" w:hAnsi="AppleSystemUIFont" w:cs="AppleSystemUIFont"/>
          <w:sz w:val="26"/>
          <w:szCs w:val="26"/>
          <w:lang w:val="en-US"/>
        </w:rPr>
        <w:t xml:space="preserve"> https://fairygodboss.com/</w:t>
      </w:r>
    </w:p>
    <w:p w14:paraId="4608E58C"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Landit</w:t>
      </w:r>
      <w:proofErr w:type="spellEnd"/>
      <w:r>
        <w:rPr>
          <w:rFonts w:ascii="AppleSystemUIFont" w:hAnsi="AppleSystemUIFont" w:cs="AppleSystemUIFont"/>
          <w:sz w:val="26"/>
          <w:szCs w:val="26"/>
          <w:lang w:val="en-US"/>
        </w:rPr>
        <w:t xml:space="preserve"> |women’s career fulfillment | https://landit.com</w:t>
      </w:r>
    </w:p>
    <w:p w14:paraId="5E5AF9B5"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Zippia</w:t>
      </w:r>
      <w:proofErr w:type="spellEnd"/>
      <w:r>
        <w:rPr>
          <w:rFonts w:ascii="AppleSystemUIFont" w:hAnsi="AppleSystemUIFont" w:cs="AppleSystemUIFont"/>
          <w:sz w:val="26"/>
          <w:szCs w:val="26"/>
          <w:lang w:val="en-US"/>
        </w:rPr>
        <w:t xml:space="preserve"> | plan careers | www.zippia.com</w:t>
      </w:r>
    </w:p>
    <w:p w14:paraId="632A8A6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20BFEE8"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AvraTalent</w:t>
      </w:r>
      <w:proofErr w:type="spellEnd"/>
      <w:r>
        <w:rPr>
          <w:rFonts w:ascii="AppleSystemUIFont" w:hAnsi="AppleSystemUIFont" w:cs="AppleSystemUIFont"/>
          <w:sz w:val="26"/>
          <w:szCs w:val="26"/>
          <w:lang w:val="en-US"/>
        </w:rPr>
        <w:t xml:space="preserve"> | startup/candidates | https://avratalent.com/</w:t>
      </w:r>
    </w:p>
    <w:p w14:paraId="513F0FA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Career List | recruiting| https://www.careerlist.com/</w:t>
      </w:r>
    </w:p>
    <w:p w14:paraId="7B485FCB"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CareerArc</w:t>
      </w:r>
      <w:proofErr w:type="spellEnd"/>
      <w:r>
        <w:rPr>
          <w:rFonts w:ascii="AppleSystemUIFont" w:hAnsi="AppleSystemUIFont" w:cs="AppleSystemUIFont"/>
          <w:sz w:val="26"/>
          <w:szCs w:val="26"/>
          <w:lang w:val="en-US"/>
        </w:rPr>
        <w:t xml:space="preserve"> | recruiting | https://www.careerarc.com/</w:t>
      </w:r>
    </w:p>
    <w:p w14:paraId="228FDEB1"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ConveyIQ</w:t>
      </w:r>
      <w:proofErr w:type="spellEnd"/>
      <w:r>
        <w:rPr>
          <w:rFonts w:ascii="AppleSystemUIFont" w:hAnsi="AppleSystemUIFont" w:cs="AppleSystemUIFont"/>
          <w:sz w:val="26"/>
          <w:szCs w:val="26"/>
          <w:lang w:val="en-US"/>
        </w:rPr>
        <w:t xml:space="preserve"> | candidates | https://www.conveyiq.com/</w:t>
      </w:r>
    </w:p>
    <w:p w14:paraId="045EEE2B"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PRC Resources | hiring platform | https://www.prcresources.us/</w:t>
      </w:r>
    </w:p>
    <w:p w14:paraId="48E38E22"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SmartRecruiters</w:t>
      </w:r>
      <w:proofErr w:type="spellEnd"/>
      <w:r>
        <w:rPr>
          <w:rFonts w:ascii="AppleSystemUIFont" w:hAnsi="AppleSystemUIFont" w:cs="AppleSystemUIFont"/>
          <w:sz w:val="26"/>
          <w:szCs w:val="26"/>
          <w:lang w:val="en-US"/>
        </w:rPr>
        <w:t xml:space="preserve"> | recruiting | https://www.smartrecruiters.com</w:t>
      </w:r>
    </w:p>
    <w:p w14:paraId="5CD09620"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Teamable</w:t>
      </w:r>
      <w:proofErr w:type="spellEnd"/>
      <w:r>
        <w:rPr>
          <w:rFonts w:ascii="AppleSystemUIFont" w:hAnsi="AppleSystemUIFont" w:cs="AppleSystemUIFont"/>
          <w:sz w:val="26"/>
          <w:szCs w:val="26"/>
          <w:lang w:val="en-US"/>
        </w:rPr>
        <w:t xml:space="preserve"> | referrals | www.teamable.com</w:t>
      </w:r>
    </w:p>
    <w:p w14:paraId="491C396B"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ZipRecruiter | online jobs | http://www.ziprecruiter.com/</w:t>
      </w:r>
    </w:p>
    <w:p w14:paraId="5AD39802"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27B724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post 2 of 7 | </w:t>
      </w:r>
      <w:proofErr w:type="spellStart"/>
      <w:r>
        <w:rPr>
          <w:rFonts w:ascii="AppleSystemUIFont" w:hAnsi="AppleSystemUIFont" w:cs="AppleSystemUIFont"/>
          <w:sz w:val="26"/>
          <w:szCs w:val="26"/>
          <w:lang w:val="en-US"/>
        </w:rPr>
        <w:t>cont</w:t>
      </w:r>
      <w:proofErr w:type="spellEnd"/>
      <w:r>
        <w:rPr>
          <w:rFonts w:ascii="AppleSystemUIFont" w:hAnsi="AppleSystemUIFont" w:cs="AppleSystemUIFont"/>
          <w:sz w:val="26"/>
          <w:szCs w:val="26"/>
          <w:lang w:val="en-US"/>
        </w:rPr>
        <w:t>/</w:t>
      </w:r>
    </w:p>
    <w:p w14:paraId="54DBB055"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B08A2F9"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560D8C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F68946B"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7A12B611"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2</w:t>
      </w:r>
      <w:r>
        <w:rPr>
          <w:rFonts w:ascii="AppleSystemUIFontBold" w:hAnsi="AppleSystemUIFontBold" w:cs="AppleSystemUIFontBold"/>
          <w:b/>
          <w:bCs/>
          <w:sz w:val="26"/>
          <w:szCs w:val="26"/>
          <w:vertAlign w:val="superscript"/>
          <w:lang w:val="en-US"/>
        </w:rPr>
        <w:t>ND</w:t>
      </w:r>
      <w:r>
        <w:rPr>
          <w:rFonts w:ascii="AppleSystemUIFontBold" w:hAnsi="AppleSystemUIFontBold" w:cs="AppleSystemUIFontBold"/>
          <w:b/>
          <w:bCs/>
          <w:sz w:val="26"/>
          <w:szCs w:val="26"/>
          <w:lang w:val="en-US"/>
        </w:rPr>
        <w:t xml:space="preserve"> POST</w:t>
      </w:r>
    </w:p>
    <w:p w14:paraId="3ADFAB4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1BA9B6F"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5EE9C69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97483D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7</w:t>
      </w:r>
    </w:p>
    <w:p w14:paraId="15F1D78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9E5E70C"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https://angel.co | primarily tech startups list tech &amp; non-tech roles. Quick search revealed:</w:t>
      </w:r>
    </w:p>
    <w:p w14:paraId="03DDC07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D2DF1B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10,443 startups across USA</w:t>
      </w:r>
    </w:p>
    <w:p w14:paraId="169FF5AB"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52 in Wisconsin</w:t>
      </w:r>
    </w:p>
    <w:p w14:paraId="11A06D7A"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26 in Madison</w:t>
      </w:r>
    </w:p>
    <w:p w14:paraId="5294985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18 in Milwaukee </w:t>
      </w:r>
    </w:p>
    <w:p w14:paraId="29A441B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D796DE9"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low numbers indicate tremendous potential as more and more startups continue to list on this site.  Startups in neighboring states show:</w:t>
      </w:r>
    </w:p>
    <w:p w14:paraId="567A3D1D"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A87679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461 in Illinois</w:t>
      </w:r>
    </w:p>
    <w:p w14:paraId="279DCE78"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121 in Michigan</w:t>
      </w:r>
    </w:p>
    <w:p w14:paraId="6C06976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46 in Indiana</w:t>
      </w:r>
    </w:p>
    <w:p w14:paraId="53EC158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302A94C"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startups may not always use traditional recruiting sites. When such startups grow, they will need experienced staff.  Your MBA degree and significant work experience will be valuable when combined with learning SaaS (software-as-a-service) applicable to key business functions.</w:t>
      </w:r>
    </w:p>
    <w:p w14:paraId="38258680"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2A5B7B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A84B6F2"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06B643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(VC) Investments</w:t>
      </w:r>
    </w:p>
    <w:p w14:paraId="42F0670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BAD313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follow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5E46C5C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C1D59B9"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VC investments tend to focus on SaaS verticals and other tech plays in virtually all sectors and business functions. The VC portfolio companies themselves are a good source for potential jobs.  For example,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lists 2000+ open roles (</w:t>
      </w:r>
      <w:hyperlink r:id="rId6" w:history="1">
        <w:r>
          <w:rPr>
            <w:rFonts w:ascii="AppleSystemUIFont" w:hAnsi="AppleSystemUIFont" w:cs="AppleSystemUIFont"/>
            <w:color w:val="DCA10D"/>
            <w:sz w:val="26"/>
            <w:szCs w:val="26"/>
            <w:u w:val="single" w:color="DCA10D"/>
            <w:lang w:val="en-US"/>
          </w:rPr>
          <w:t>https://jobs.lererhippeau.com/</w:t>
        </w:r>
      </w:hyperlink>
      <w:r>
        <w:rPr>
          <w:rFonts w:ascii="AppleSystemUIFont" w:hAnsi="AppleSystemUIFont" w:cs="AppleSystemUIFont"/>
          <w:sz w:val="26"/>
          <w:szCs w:val="26"/>
          <w:lang w:val="en-US"/>
        </w:rPr>
        <w:t>)</w:t>
      </w:r>
    </w:p>
    <w:p w14:paraId="6D07FB8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6494468"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post 3 of 7 |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Wisconsin &amp; Illinois</w:t>
      </w:r>
    </w:p>
    <w:p w14:paraId="23D22605"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009584B"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118D2438"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3</w:t>
      </w:r>
      <w:r>
        <w:rPr>
          <w:rFonts w:ascii="AppleSystemUIFontBold" w:hAnsi="AppleSystemUIFontBold" w:cs="AppleSystemUIFontBold"/>
          <w:b/>
          <w:bCs/>
          <w:sz w:val="26"/>
          <w:szCs w:val="26"/>
          <w:vertAlign w:val="superscript"/>
          <w:lang w:val="en-US"/>
        </w:rPr>
        <w:t>rd</w:t>
      </w:r>
      <w:r>
        <w:rPr>
          <w:rFonts w:ascii="AppleSystemUIFontBold" w:hAnsi="AppleSystemUIFontBold" w:cs="AppleSystemUIFontBold"/>
          <w:b/>
          <w:bCs/>
          <w:sz w:val="26"/>
          <w:szCs w:val="26"/>
          <w:lang w:val="en-US"/>
        </w:rPr>
        <w:t xml:space="preserve"> POST</w:t>
      </w:r>
    </w:p>
    <w:p w14:paraId="6EB32C3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AB3485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7AEA1048"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07F979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7</w:t>
      </w:r>
    </w:p>
    <w:p w14:paraId="39E73208"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5771CE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 Portfolio Companies</w:t>
      </w:r>
    </w:p>
    <w:p w14:paraId="759C672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C2DA3E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VC firms typically have “Portfolio” or “Investment” links on their websites. This is a selection of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your area:</w:t>
      </w:r>
    </w:p>
    <w:p w14:paraId="4DF6787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3783E02"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Wisconsin-based </w:t>
      </w:r>
    </w:p>
    <w:p w14:paraId="36EF7EDC"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CE2973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Northwestern | https://innovation.northwesternmutual.com/venture-investments/future-ventures/</w:t>
      </w:r>
    </w:p>
    <w:p w14:paraId="3BD0C66B"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Cream City VC | http://www.creamcityvc.com/</w:t>
      </w:r>
    </w:p>
    <w:p w14:paraId="5358C6B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CSA Partners LLC | http://www.csapartners.com/</w:t>
      </w:r>
    </w:p>
    <w:p w14:paraId="0FCD58FE"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BrightStar</w:t>
      </w:r>
      <w:proofErr w:type="spellEnd"/>
      <w:r>
        <w:rPr>
          <w:rFonts w:ascii="AppleSystemUIFont" w:hAnsi="AppleSystemUIFont" w:cs="AppleSystemUIFont"/>
          <w:sz w:val="26"/>
          <w:szCs w:val="26"/>
          <w:lang w:val="en-US"/>
        </w:rPr>
        <w:t xml:space="preserve"> Wisconsin | https://www.brightstarwi.org</w:t>
      </w:r>
    </w:p>
    <w:p w14:paraId="53DBC65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Angels on the Water | http://www.angelsonthewater.com/</w:t>
      </w:r>
    </w:p>
    <w:p w14:paraId="3153D430"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HealthX</w:t>
      </w:r>
      <w:proofErr w:type="spellEnd"/>
      <w:r>
        <w:rPr>
          <w:rFonts w:ascii="AppleSystemUIFont" w:hAnsi="AppleSystemUIFont" w:cs="AppleSystemUIFont"/>
          <w:sz w:val="26"/>
          <w:szCs w:val="26"/>
          <w:lang w:val="en-US"/>
        </w:rPr>
        <w:t xml:space="preserve"> Ventures | http://www.healthxventures.com/</w:t>
      </w:r>
    </w:p>
    <w:p w14:paraId="7800093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46E12F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Chicago-based</w:t>
      </w:r>
    </w:p>
    <w:p w14:paraId="7DD9758C"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A7F7F7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Chicago Ventures | http://chicagoventures.com/</w:t>
      </w:r>
    </w:p>
    <w:p w14:paraId="28489DAB"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Cleveland Avenue | http://www.clevelandavenue.com/</w:t>
      </w:r>
    </w:p>
    <w:p w14:paraId="04D5628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eighteen94 Capital | https://www.1894capital.com/en_US/home.html</w:t>
      </w:r>
    </w:p>
    <w:p w14:paraId="0931410A"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Harbor Street Ventures | http://www.harborstreetventures.com/</w:t>
      </w:r>
    </w:p>
    <w:p w14:paraId="4198E35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Hyde Park Angels | https://hydeparkangels.com/</w:t>
      </w:r>
    </w:p>
    <w:p w14:paraId="2157529C"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Illionois</w:t>
      </w:r>
      <w:proofErr w:type="spellEnd"/>
      <w:r>
        <w:rPr>
          <w:rFonts w:ascii="AppleSystemUIFont" w:hAnsi="AppleSystemUIFont" w:cs="AppleSystemUIFont"/>
          <w:sz w:val="26"/>
          <w:szCs w:val="26"/>
          <w:lang w:val="en-US"/>
        </w:rPr>
        <w:t xml:space="preserve"> Ventures | http://www.illinoisventures.com/</w:t>
      </w:r>
    </w:p>
    <w:p w14:paraId="2E08ECC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Jump Capital |https://jumpcap.com/</w:t>
      </w:r>
    </w:p>
    <w:p w14:paraId="276FB043"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Lightbank</w:t>
      </w:r>
      <w:proofErr w:type="spellEnd"/>
      <w:r>
        <w:rPr>
          <w:rFonts w:ascii="AppleSystemUIFont" w:hAnsi="AppleSystemUIFont" w:cs="AppleSystemUIFont"/>
          <w:sz w:val="26"/>
          <w:szCs w:val="26"/>
          <w:lang w:val="en-US"/>
        </w:rPr>
        <w:t xml:space="preserve"> | http://www.lightbank.com/</w:t>
      </w:r>
    </w:p>
    <w:p w14:paraId="02C9AF6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MK Capital | https://www.mkcapital.com/</w:t>
      </w:r>
    </w:p>
    <w:p w14:paraId="0E5A59E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OCA Ventures | http://www.ocaventures.com/</w:t>
      </w:r>
    </w:p>
    <w:p w14:paraId="3B3702A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Pritzker Group Venture Capital | http://bit.ly/2vY385T</w:t>
      </w:r>
    </w:p>
    <w:p w14:paraId="486E93F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Serra Ventures | http://serraventures.com/</w:t>
      </w:r>
    </w:p>
    <w:p w14:paraId="552E705F"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199D4F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4 of 7 | SaaS examples</w:t>
      </w:r>
    </w:p>
    <w:p w14:paraId="358BC32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DCA644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87662C4"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20B7EB05"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4</w:t>
      </w:r>
      <w:r>
        <w:rPr>
          <w:rFonts w:ascii="AppleSystemUIFontBold" w:hAnsi="AppleSystemUIFontBold" w:cs="AppleSystemUIFontBold"/>
          <w:b/>
          <w:bCs/>
          <w:sz w:val="26"/>
          <w:szCs w:val="26"/>
          <w:vertAlign w:val="superscript"/>
          <w:lang w:val="en-US"/>
        </w:rPr>
        <w:t>th</w:t>
      </w:r>
      <w:r>
        <w:rPr>
          <w:rFonts w:ascii="AppleSystemUIFontBold" w:hAnsi="AppleSystemUIFontBold" w:cs="AppleSystemUIFontBold"/>
          <w:b/>
          <w:bCs/>
          <w:sz w:val="26"/>
          <w:szCs w:val="26"/>
          <w:lang w:val="en-US"/>
        </w:rPr>
        <w:t xml:space="preserve"> POST</w:t>
      </w:r>
    </w:p>
    <w:p w14:paraId="4ABFF549"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131BC8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2C1A33B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43E3DC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7</w:t>
      </w:r>
    </w:p>
    <w:p w14:paraId="62D40C3F"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BE6C5B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Examples.  SaaS vertical investments represent virtually all sectors…</w:t>
      </w:r>
    </w:p>
    <w:p w14:paraId="5F3D09B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3AA05A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Real estate, retail, hospitality, healthcare, construction, oil &amp; gas, fintech, insurance, education, farming, manufacturing, robotics, ridesharing, food delivery</w:t>
      </w:r>
    </w:p>
    <w:p w14:paraId="6CA7812D"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1138D5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…and virtually all disciplines: </w:t>
      </w:r>
    </w:p>
    <w:p w14:paraId="16211A8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F04104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HR, accounting, legal, logistics, marketing, cybersecurity, big data, social media</w:t>
      </w:r>
    </w:p>
    <w:p w14:paraId="29F2309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B3EE9CC"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SaaS applicable to logistics &amp; accounting are consistent with your recent work experience; cyber-security in connection with your 16+ years working in the criminal justice system.  </w:t>
      </w:r>
    </w:p>
    <w:p w14:paraId="479C01E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70145F2"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6E51EA5"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ED56F9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Logistics &amp; Supply SaaS:</w:t>
      </w:r>
    </w:p>
    <w:p w14:paraId="0D26D0E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52991E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Support</w:t>
      </w:r>
    </w:p>
    <w:p w14:paraId="46D000AC"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4B69C94"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3Gtms | manages full order-to-cash process in a single system | https://www.3gtms.com/</w:t>
      </w:r>
    </w:p>
    <w:p w14:paraId="5CA1A84A"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Bringg</w:t>
      </w:r>
      <w:proofErr w:type="spellEnd"/>
      <w:r>
        <w:rPr>
          <w:rFonts w:ascii="AppleSystemUIFont" w:hAnsi="AppleSystemUIFont" w:cs="AppleSystemUIFont"/>
          <w:sz w:val="26"/>
          <w:szCs w:val="26"/>
          <w:lang w:val="en-US"/>
        </w:rPr>
        <w:t xml:space="preserve"> | delivery logistics | www.bringg.com</w:t>
      </w:r>
    </w:p>
    <w:p w14:paraId="40C20682"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ShipMonk</w:t>
      </w:r>
      <w:proofErr w:type="spellEnd"/>
      <w:r>
        <w:rPr>
          <w:rFonts w:ascii="AppleSystemUIFont" w:hAnsi="AppleSystemUIFont" w:cs="AppleSystemUIFont"/>
          <w:sz w:val="26"/>
          <w:szCs w:val="26"/>
          <w:lang w:val="en-US"/>
        </w:rPr>
        <w:t xml:space="preserve"> | order fulfillment &amp; shipping | https://www.shipmonk.com</w:t>
      </w:r>
    </w:p>
    <w:p w14:paraId="6E808B1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TURVO | logistics &amp; supply | https://turvo.com</w:t>
      </w:r>
    </w:p>
    <w:p w14:paraId="54648702"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Zencargo</w:t>
      </w:r>
      <w:proofErr w:type="spellEnd"/>
      <w:r>
        <w:rPr>
          <w:rFonts w:ascii="AppleSystemUIFont" w:hAnsi="AppleSystemUIFont" w:cs="AppleSystemUIFont"/>
          <w:sz w:val="26"/>
          <w:szCs w:val="26"/>
          <w:lang w:val="en-US"/>
        </w:rPr>
        <w:t xml:space="preserve"> | freight forwarder uses ML | www.zencargo.com</w:t>
      </w:r>
    </w:p>
    <w:p w14:paraId="2F9C4499"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900788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Delivery </w:t>
      </w:r>
    </w:p>
    <w:p w14:paraId="421B94F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72E0EF0"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Flexport</w:t>
      </w:r>
      <w:proofErr w:type="spellEnd"/>
      <w:r>
        <w:rPr>
          <w:rFonts w:ascii="AppleSystemUIFont" w:hAnsi="AppleSystemUIFont" w:cs="AppleSystemUIFont"/>
          <w:sz w:val="26"/>
          <w:szCs w:val="26"/>
          <w:lang w:val="en-US"/>
        </w:rPr>
        <w:t xml:space="preserve"> | air &amp; ocean freight forwarder | www.flexport.com</w:t>
      </w:r>
    </w:p>
    <w:p w14:paraId="7CFFCCCC"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Cargomatic</w:t>
      </w:r>
      <w:proofErr w:type="spellEnd"/>
      <w:r>
        <w:rPr>
          <w:rFonts w:ascii="AppleSystemUIFont" w:hAnsi="AppleSystemUIFont" w:cs="AppleSystemUIFont"/>
          <w:sz w:val="26"/>
          <w:szCs w:val="26"/>
          <w:lang w:val="en-US"/>
        </w:rPr>
        <w:t xml:space="preserve"> | connects shippers &amp; carriers | www.cargomatic.com</w:t>
      </w:r>
    </w:p>
    <w:p w14:paraId="7C60B67A"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Budbee</w:t>
      </w:r>
      <w:proofErr w:type="spellEnd"/>
      <w:r>
        <w:rPr>
          <w:rFonts w:ascii="AppleSystemUIFont" w:hAnsi="AppleSystemUIFont" w:cs="AppleSystemUIFont"/>
          <w:sz w:val="26"/>
          <w:szCs w:val="26"/>
          <w:lang w:val="en-US"/>
        </w:rPr>
        <w:t xml:space="preserve"> | last-mile delivery | https://www.budbee.com/en/</w:t>
      </w:r>
    </w:p>
    <w:p w14:paraId="254556A4"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FourKites</w:t>
      </w:r>
      <w:proofErr w:type="spellEnd"/>
      <w:r>
        <w:rPr>
          <w:rFonts w:ascii="AppleSystemUIFont" w:hAnsi="AppleSystemUIFont" w:cs="AppleSystemUIFont"/>
          <w:sz w:val="26"/>
          <w:szCs w:val="26"/>
          <w:lang w:val="en-US"/>
        </w:rPr>
        <w:t xml:space="preserve"> | helps freight brokers &amp; shippers | https://www.fourkites.com/</w:t>
      </w:r>
    </w:p>
    <w:p w14:paraId="70198FD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FB0292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5 of 7 | SaaS continued</w:t>
      </w:r>
    </w:p>
    <w:p w14:paraId="4426EB45"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41CA1D1"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79788A0B"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5</w:t>
      </w:r>
      <w:r>
        <w:rPr>
          <w:rFonts w:ascii="AppleSystemUIFontBold" w:hAnsi="AppleSystemUIFontBold" w:cs="AppleSystemUIFontBold"/>
          <w:b/>
          <w:bCs/>
          <w:sz w:val="26"/>
          <w:szCs w:val="26"/>
          <w:vertAlign w:val="superscript"/>
          <w:lang w:val="en-US"/>
        </w:rPr>
        <w:t>th</w:t>
      </w:r>
      <w:r>
        <w:rPr>
          <w:rFonts w:ascii="AppleSystemUIFontBold" w:hAnsi="AppleSystemUIFontBold" w:cs="AppleSystemUIFontBold"/>
          <w:b/>
          <w:bCs/>
          <w:sz w:val="26"/>
          <w:szCs w:val="26"/>
          <w:lang w:val="en-US"/>
        </w:rPr>
        <w:t xml:space="preserve"> POST</w:t>
      </w:r>
    </w:p>
    <w:p w14:paraId="2054ADE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BA02B9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7AB5344A"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4A40594"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5 of 7</w:t>
      </w:r>
    </w:p>
    <w:p w14:paraId="7376BAA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CE2B7B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Roadie | on-the-way delivery service puts unused capacity in passenger vehicles | https://www.roadie.com</w:t>
      </w:r>
    </w:p>
    <w:p w14:paraId="10AE9976"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Shipwell</w:t>
      </w:r>
      <w:proofErr w:type="spellEnd"/>
      <w:r>
        <w:rPr>
          <w:rFonts w:ascii="AppleSystemUIFont" w:hAnsi="AppleSystemUIFont" w:cs="AppleSystemUIFont"/>
          <w:sz w:val="26"/>
          <w:szCs w:val="26"/>
          <w:lang w:val="en-US"/>
        </w:rPr>
        <w:t xml:space="preserve"> | domestic ground shipping, fleet &amp; cargo | </w:t>
      </w:r>
      <w:hyperlink r:id="rId7" w:history="1">
        <w:r>
          <w:rPr>
            <w:rFonts w:ascii="AppleSystemUIFont" w:hAnsi="AppleSystemUIFont" w:cs="AppleSystemUIFont"/>
            <w:color w:val="DCA10D"/>
            <w:sz w:val="26"/>
            <w:szCs w:val="26"/>
            <w:lang w:val="en-US"/>
          </w:rPr>
          <w:t>www.shipwell.com</w:t>
        </w:r>
      </w:hyperlink>
    </w:p>
    <w:p w14:paraId="1541FD4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F9DD26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Supply Chain</w:t>
      </w:r>
    </w:p>
    <w:p w14:paraId="049E6655"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BC89056"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Flowspace</w:t>
      </w:r>
      <w:proofErr w:type="spellEnd"/>
      <w:r>
        <w:rPr>
          <w:rFonts w:ascii="AppleSystemUIFont" w:hAnsi="AppleSystemUIFont" w:cs="AppleSystemUIFont"/>
          <w:sz w:val="26"/>
          <w:szCs w:val="26"/>
          <w:lang w:val="en-US"/>
        </w:rPr>
        <w:t xml:space="preserve"> | on-demand warehousing &amp; fulfillment services | https://www.flow.space</w:t>
      </w:r>
    </w:p>
    <w:p w14:paraId="68561BB1"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Specright</w:t>
      </w:r>
      <w:proofErr w:type="spellEnd"/>
      <w:r>
        <w:rPr>
          <w:rFonts w:ascii="AppleSystemUIFont" w:hAnsi="AppleSystemUIFont" w:cs="AppleSystemUIFont"/>
          <w:sz w:val="26"/>
          <w:szCs w:val="26"/>
          <w:lang w:val="en-US"/>
        </w:rPr>
        <w:t xml:space="preserve"> | enables customers to control critical supply chain specs | http://www.specright.com/</w:t>
      </w:r>
    </w:p>
    <w:p w14:paraId="4A71371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STORD | "next-generation" warehousing &amp; distribution | https://www.stord.com/</w:t>
      </w:r>
    </w:p>
    <w:p w14:paraId="745AFC0A"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Magaya</w:t>
      </w:r>
      <w:proofErr w:type="spellEnd"/>
      <w:r>
        <w:rPr>
          <w:rFonts w:ascii="AppleSystemUIFont" w:hAnsi="AppleSystemUIFont" w:cs="AppleSystemUIFont"/>
          <w:sz w:val="26"/>
          <w:szCs w:val="26"/>
          <w:lang w:val="en-US"/>
        </w:rPr>
        <w:t xml:space="preserve"> Corp | warehouse, cargo &amp; supply chain | http://magaya.com</w:t>
      </w:r>
    </w:p>
    <w:p w14:paraId="6183FC8C"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F7C7CE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Accounting SaaS</w:t>
      </w:r>
    </w:p>
    <w:p w14:paraId="05CF541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DD9274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Back Office | automated bookkeeping | www.backoffice.co</w:t>
      </w:r>
    </w:p>
    <w:p w14:paraId="0EC5C357"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Botkeeper</w:t>
      </w:r>
      <w:proofErr w:type="spellEnd"/>
      <w:r>
        <w:rPr>
          <w:rFonts w:ascii="AppleSystemUIFont" w:hAnsi="AppleSystemUIFont" w:cs="AppleSystemUIFont"/>
          <w:sz w:val="26"/>
          <w:szCs w:val="26"/>
          <w:lang w:val="en-US"/>
        </w:rPr>
        <w:t xml:space="preserve"> | automated bookkeeping | https://www.botkeeper.com/</w:t>
      </w:r>
    </w:p>
    <w:p w14:paraId="53E3989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Divvy | business expenses &amp; </w:t>
      </w:r>
      <w:proofErr w:type="gramStart"/>
      <w:r>
        <w:rPr>
          <w:rFonts w:ascii="AppleSystemUIFont" w:hAnsi="AppleSystemUIFont" w:cs="AppleSystemUIFont"/>
          <w:sz w:val="26"/>
          <w:szCs w:val="26"/>
          <w:lang w:val="en-US"/>
        </w:rPr>
        <w:t>budgeting  |</w:t>
      </w:r>
      <w:proofErr w:type="gramEnd"/>
      <w:r>
        <w:rPr>
          <w:rFonts w:ascii="AppleSystemUIFont" w:hAnsi="AppleSystemUIFont" w:cs="AppleSystemUIFont"/>
          <w:sz w:val="26"/>
          <w:szCs w:val="26"/>
          <w:lang w:val="en-US"/>
        </w:rPr>
        <w:t xml:space="preserve"> https://getdivvy.com/</w:t>
      </w:r>
    </w:p>
    <w:p w14:paraId="5D61338A"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Roger.ai | accounting automation tool runs on top of accounting software | www.roger.ai</w:t>
      </w:r>
    </w:p>
    <w:p w14:paraId="750323CD"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481542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Cyber-Security</w:t>
      </w:r>
    </w:p>
    <w:p w14:paraId="408720F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B0926D6"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Crowdstrike</w:t>
      </w:r>
      <w:proofErr w:type="spellEnd"/>
      <w:r>
        <w:rPr>
          <w:rFonts w:ascii="AppleSystemUIFont" w:hAnsi="AppleSystemUIFont" w:cs="AppleSystemUIFont"/>
          <w:sz w:val="26"/>
          <w:szCs w:val="26"/>
          <w:lang w:val="en-US"/>
        </w:rPr>
        <w:t xml:space="preserve"> | endpoint protection &amp; services | http://www.crowdstrike.com/</w:t>
      </w:r>
    </w:p>
    <w:p w14:paraId="4923979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Illumio | monitoring &amp; cloud security | https://www.illumio.com/</w:t>
      </w:r>
    </w:p>
    <w:p w14:paraId="757A558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Living Security | </w:t>
      </w:r>
      <w:proofErr w:type="spellStart"/>
      <w:r>
        <w:rPr>
          <w:rFonts w:ascii="AppleSystemUIFont" w:hAnsi="AppleSystemUIFont" w:cs="AppleSystemUIFont"/>
          <w:sz w:val="26"/>
          <w:szCs w:val="26"/>
          <w:lang w:val="en-US"/>
        </w:rPr>
        <w:t>Cybersec</w:t>
      </w:r>
      <w:proofErr w:type="spellEnd"/>
      <w:r>
        <w:rPr>
          <w:rFonts w:ascii="AppleSystemUIFont" w:hAnsi="AppleSystemUIFont" w:cs="AppleSystemUIFont"/>
          <w:sz w:val="26"/>
          <w:szCs w:val="26"/>
          <w:lang w:val="en-US"/>
        </w:rPr>
        <w:t xml:space="preserve"> training | https://www.livingsecurity.com/</w:t>
      </w:r>
    </w:p>
    <w:p w14:paraId="712F798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Paladin Cyber | prevent &amp; respond to cyber threat | https://www.meetpaladin.com/</w:t>
      </w:r>
    </w:p>
    <w:p w14:paraId="45550787" w14:textId="77777777" w:rsidR="00EF5224" w:rsidRDefault="00EF5224" w:rsidP="00EF5224">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Zeguro</w:t>
      </w:r>
      <w:proofErr w:type="spellEnd"/>
      <w:r>
        <w:rPr>
          <w:rFonts w:ascii="AppleSystemUIFont" w:hAnsi="AppleSystemUIFont" w:cs="AppleSystemUIFont"/>
          <w:sz w:val="26"/>
          <w:szCs w:val="26"/>
          <w:lang w:val="en-US"/>
        </w:rPr>
        <w:t xml:space="preserve"> | focus on SME's | https://www.zeguro.com/</w:t>
      </w:r>
    </w:p>
    <w:p w14:paraId="6A0EB2C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0ECD22F"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8482BC5"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3C3DE1C"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6 of 7</w:t>
      </w:r>
    </w:p>
    <w:p w14:paraId="3C2CC53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C95CDBB"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3A024C1C"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6</w:t>
      </w:r>
      <w:r>
        <w:rPr>
          <w:rFonts w:ascii="AppleSystemUIFontBold" w:hAnsi="AppleSystemUIFontBold" w:cs="AppleSystemUIFontBold"/>
          <w:b/>
          <w:bCs/>
          <w:sz w:val="26"/>
          <w:szCs w:val="26"/>
          <w:vertAlign w:val="superscript"/>
          <w:lang w:val="en-US"/>
        </w:rPr>
        <w:t>th</w:t>
      </w:r>
      <w:r>
        <w:rPr>
          <w:rFonts w:ascii="AppleSystemUIFontBold" w:hAnsi="AppleSystemUIFontBold" w:cs="AppleSystemUIFontBold"/>
          <w:b/>
          <w:bCs/>
          <w:sz w:val="26"/>
          <w:szCs w:val="26"/>
          <w:lang w:val="en-US"/>
        </w:rPr>
        <w:t xml:space="preserve"> POST</w:t>
      </w:r>
    </w:p>
    <w:p w14:paraId="052EAB7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A7486CF"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1364B53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198844F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7</w:t>
      </w:r>
    </w:p>
    <w:p w14:paraId="1BCB6120"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459B97A"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relevancy</w:t>
      </w:r>
    </w:p>
    <w:p w14:paraId="612D67A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5EDF51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Technology will soon catch up </w:t>
      </w:r>
      <w:proofErr w:type="gramStart"/>
      <w:r>
        <w:rPr>
          <w:rFonts w:ascii="AppleSystemUIFont" w:hAnsi="AppleSystemUIFont" w:cs="AppleSystemUIFont"/>
          <w:sz w:val="26"/>
          <w:szCs w:val="26"/>
          <w:lang w:val="en-US"/>
        </w:rPr>
        <w:t>to</w:t>
      </w:r>
      <w:proofErr w:type="gramEnd"/>
      <w:r>
        <w:rPr>
          <w:rFonts w:ascii="AppleSystemUIFont" w:hAnsi="AppleSystemUIFont" w:cs="AppleSystemUIFont"/>
          <w:sz w:val="26"/>
          <w:szCs w:val="26"/>
          <w:lang w:val="en-US"/>
        </w:rPr>
        <w:t xml:space="preserve"> many of the back office &amp; support functions that are currently manually prepared or linked to legacy ERP systems.  </w:t>
      </w:r>
    </w:p>
    <w:p w14:paraId="34E1410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087E40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my view, understanding how and where SaaS can be adopted by any company you work with could improve the effectiveness of your work (if not in practice at least in theory). </w:t>
      </w:r>
    </w:p>
    <w:p w14:paraId="38430B5A"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F17416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Just know that the latest SaaS will face resistance from most companies. I experienced this during my final days at Qatar Solar and over the past several months while job searching. Such objections included:</w:t>
      </w:r>
    </w:p>
    <w:p w14:paraId="3A33FD3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778695EC" w14:textId="77777777" w:rsidR="00EF5224" w:rsidRDefault="00EF5224" w:rsidP="00EF5224">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IT departments may deem such SaaS as “lacking compatibility” to properly integrate with existing systems.  This may or may not be true. </w:t>
      </w:r>
    </w:p>
    <w:p w14:paraId="0132889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AAF5E2E" w14:textId="77777777" w:rsidR="00EF5224" w:rsidRDefault="00EF5224" w:rsidP="00EF5224">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Management may feel existing ERP systems are sufficient and do not want to pay for costly conversion or “SaaS” will not secure confidential data.  These may or may not be justifiable reasons.</w:t>
      </w:r>
    </w:p>
    <w:p w14:paraId="04BCC336"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899ABF2" w14:textId="77777777" w:rsidR="00EF5224" w:rsidRDefault="00EF5224" w:rsidP="00EF5224">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Lack of incentive to introduce SaaS due to deemed threat to existing jobs.  </w:t>
      </w:r>
    </w:p>
    <w:p w14:paraId="1A664363"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033EE4D"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circumstances and reasons for rejecting new SaaS will vary from company to company.</w:t>
      </w:r>
    </w:p>
    <w:p w14:paraId="4349E8CC"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574B86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7 of 7 | SaaS learning &amp; LinkedIn Outreach</w:t>
      </w:r>
    </w:p>
    <w:p w14:paraId="69D1DB5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2D7A538"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br w:type="page"/>
      </w:r>
    </w:p>
    <w:p w14:paraId="15EA1350" w14:textId="77777777" w:rsidR="00EF5224" w:rsidRDefault="00EF5224" w:rsidP="00EF5224">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7</w:t>
      </w:r>
      <w:r>
        <w:rPr>
          <w:rFonts w:ascii="AppleSystemUIFontBold" w:hAnsi="AppleSystemUIFontBold" w:cs="AppleSystemUIFontBold"/>
          <w:b/>
          <w:bCs/>
          <w:sz w:val="26"/>
          <w:szCs w:val="26"/>
          <w:vertAlign w:val="superscript"/>
          <w:lang w:val="en-US"/>
        </w:rPr>
        <w:t>th</w:t>
      </w:r>
      <w:r>
        <w:rPr>
          <w:rFonts w:ascii="AppleSystemUIFontBold" w:hAnsi="AppleSystemUIFontBold" w:cs="AppleSystemUIFontBold"/>
          <w:b/>
          <w:bCs/>
          <w:sz w:val="26"/>
          <w:szCs w:val="26"/>
          <w:lang w:val="en-US"/>
        </w:rPr>
        <w:t xml:space="preserve"> POST</w:t>
      </w:r>
    </w:p>
    <w:p w14:paraId="4FF39FDB"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0486C7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Renee,</w:t>
      </w:r>
    </w:p>
    <w:p w14:paraId="05755418"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127C7CF"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7 of 7</w:t>
      </w:r>
    </w:p>
    <w:p w14:paraId="6E28EE5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34B9A6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Application</w:t>
      </w:r>
    </w:p>
    <w:p w14:paraId="766E517A"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138B826"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be thinking: “How can these SaaS get me a job?” The answer is, they won’t get you a job. The more you can learn about SaaS applicable to your functional area, the more readily you will identify potential gaps. </w:t>
      </w:r>
    </w:p>
    <w:p w14:paraId="77FD42F9"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49FF3B0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Learning SaaS </w:t>
      </w:r>
    </w:p>
    <w:p w14:paraId="5F874DA2"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4BA298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can be readily learned: download free demo; subscribe to newsletter; follow company on LinkedIn, Twitter, FB &amp; IG</w:t>
      </w:r>
    </w:p>
    <w:p w14:paraId="54D6F1AF"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502ACC7"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2AB1ED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59CB020F"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Outreach to Startups / VC portfolio companies / HR recruiters </w:t>
      </w:r>
    </w:p>
    <w:p w14:paraId="5C1ADF20"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0DEEBB20"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 1: Use </w:t>
      </w:r>
      <w:r>
        <w:rPr>
          <w:rFonts w:ascii="AppleSystemUIFontBold" w:hAnsi="AppleSystemUIFontBold" w:cs="AppleSystemUIFontBold"/>
          <w:b/>
          <w:bCs/>
          <w:sz w:val="26"/>
          <w:szCs w:val="26"/>
          <w:lang w:val="en-US"/>
        </w:rPr>
        <w:t xml:space="preserve">LinkedIn </w:t>
      </w:r>
    </w:p>
    <w:p w14:paraId="1A8D6EB4"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EDCAC15"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Prepare 300-character introduction. Keep this simple &amp; to the point.  You cannot say much so you need to get their attention.  For example:</w:t>
      </w:r>
    </w:p>
    <w:p w14:paraId="32C2806A"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6AC533BA"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Mary, I have combined an MBA degree with 6+ years of logistics &amp; accounting experience &amp; 16+ years in the State correction system [OUTLINE 2 or 3 KEY accomplishments]. Pleased to connect to assist your team. Renee</w:t>
      </w:r>
    </w:p>
    <w:p w14:paraId="2A5E62E1"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 </w:t>
      </w:r>
    </w:p>
    <w:p w14:paraId="02041268"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 Use LinkedIn “Personalized Message” to connect</w:t>
      </w:r>
    </w:p>
    <w:p w14:paraId="7142C9E3"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 When they accept your connection, thank them &amp; request permission to send your resume; confirm most appropriate email address.</w:t>
      </w:r>
    </w:p>
    <w:p w14:paraId="2A480CD1"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2920885E"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resume &amp; cover letter</w:t>
      </w:r>
    </w:p>
    <w:p w14:paraId="601C3AD7"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60A28E4"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CF840D" w14:textId="77777777" w:rsidR="00EF5224" w:rsidRDefault="00EF5224" w:rsidP="00EF5224">
      <w:pPr>
        <w:autoSpaceDE w:val="0"/>
        <w:autoSpaceDN w:val="0"/>
        <w:adjustRightInd w:val="0"/>
        <w:rPr>
          <w:rFonts w:ascii="AppleSystemUIFont" w:hAnsi="AppleSystemUIFont" w:cs="AppleSystemUIFont"/>
          <w:sz w:val="26"/>
          <w:szCs w:val="26"/>
          <w:lang w:val="en-US"/>
        </w:rPr>
      </w:pPr>
    </w:p>
    <w:p w14:paraId="3A09BCAB" w14:textId="77777777" w:rsidR="00EF5224" w:rsidRDefault="00EF5224" w:rsidP="00EF522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message me.  Have fun researching!</w:t>
      </w:r>
    </w:p>
    <w:p w14:paraId="640A4B92" w14:textId="77777777" w:rsidR="00E01146" w:rsidRDefault="002E21FA"/>
    <w:sectPr w:rsidR="00E01146" w:rsidSect="006E7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24"/>
    <w:rsid w:val="00273AEF"/>
    <w:rsid w:val="002E21FA"/>
    <w:rsid w:val="00871356"/>
    <w:rsid w:val="00EF5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B5F20D"/>
  <w15:chartTrackingRefBased/>
  <w15:docId w15:val="{46A8F108-1557-F04A-B0DD-33DA076C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p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lererhippeau.com/" TargetMode="External"/><Relationship Id="rId5" Type="http://schemas.openxmlformats.org/officeDocument/2006/relationships/hyperlink" Target="https://apple.co/2KCJqp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2</cp:revision>
  <dcterms:created xsi:type="dcterms:W3CDTF">2021-03-20T23:58:00Z</dcterms:created>
  <dcterms:modified xsi:type="dcterms:W3CDTF">2021-03-21T00:01:00Z</dcterms:modified>
</cp:coreProperties>
</file>